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73" w:rsidRDefault="00D61A73" w:rsidP="00470E20">
      <w:pPr>
        <w:suppressAutoHyphens w:val="0"/>
        <w:autoSpaceDE w:val="0"/>
        <w:rPr>
          <w:kern w:val="1"/>
          <w:sz w:val="22"/>
          <w:szCs w:val="22"/>
        </w:rPr>
      </w:pPr>
      <w:r w:rsidRPr="005C46D0">
        <w:rPr>
          <w:kern w:val="1"/>
          <w:sz w:val="22"/>
          <w:szCs w:val="22"/>
        </w:rPr>
        <w:t xml:space="preserve">Temeljem članka </w:t>
      </w:r>
      <w:r w:rsidR="00B17770">
        <w:rPr>
          <w:kern w:val="1"/>
          <w:sz w:val="22"/>
          <w:szCs w:val="22"/>
        </w:rPr>
        <w:t>78</w:t>
      </w:r>
      <w:r w:rsidRPr="005C46D0">
        <w:rPr>
          <w:kern w:val="1"/>
          <w:sz w:val="22"/>
          <w:szCs w:val="22"/>
        </w:rPr>
        <w:t>. Zakona o komunalnom gospodarstvu (</w:t>
      </w:r>
      <w:r w:rsidR="005C46D0">
        <w:rPr>
          <w:kern w:val="1"/>
          <w:sz w:val="22"/>
          <w:szCs w:val="22"/>
        </w:rPr>
        <w:t xml:space="preserve">„Narodne novine“ broj </w:t>
      </w:r>
      <w:r w:rsidRPr="005C46D0">
        <w:rPr>
          <w:kern w:val="1"/>
          <w:sz w:val="22"/>
          <w:szCs w:val="22"/>
        </w:rPr>
        <w:t xml:space="preserve"> </w:t>
      </w:r>
      <w:r w:rsidR="00B17770">
        <w:rPr>
          <w:kern w:val="1"/>
          <w:sz w:val="22"/>
          <w:szCs w:val="22"/>
        </w:rPr>
        <w:t>68/18</w:t>
      </w:r>
      <w:r w:rsidRPr="005C46D0">
        <w:rPr>
          <w:kern w:val="1"/>
          <w:sz w:val="22"/>
          <w:szCs w:val="22"/>
        </w:rPr>
        <w:t>),  te članka 16. Statuta Općine Orehovica (</w:t>
      </w:r>
      <w:r w:rsidR="005C46D0">
        <w:rPr>
          <w:kern w:val="1"/>
          <w:sz w:val="22"/>
          <w:szCs w:val="22"/>
        </w:rPr>
        <w:t>„Službeni glasnik Međimurske županije“ broj</w:t>
      </w:r>
      <w:r w:rsidRPr="005C46D0">
        <w:rPr>
          <w:kern w:val="1"/>
          <w:sz w:val="22"/>
          <w:szCs w:val="22"/>
        </w:rPr>
        <w:t xml:space="preserve"> 04/13) Općinsko vijeće Općine Orehovica na svojoj </w:t>
      </w:r>
      <w:r w:rsidR="00B17770">
        <w:rPr>
          <w:kern w:val="1"/>
          <w:sz w:val="22"/>
          <w:szCs w:val="22"/>
        </w:rPr>
        <w:t>11</w:t>
      </w:r>
      <w:r w:rsidRPr="005C46D0">
        <w:rPr>
          <w:kern w:val="1"/>
          <w:sz w:val="22"/>
          <w:szCs w:val="22"/>
        </w:rPr>
        <w:t>.sjednici, održanoj dana</w:t>
      </w:r>
      <w:r w:rsidR="00FF57A9">
        <w:rPr>
          <w:kern w:val="1"/>
          <w:sz w:val="22"/>
          <w:szCs w:val="22"/>
        </w:rPr>
        <w:t xml:space="preserve"> </w:t>
      </w:r>
      <w:r w:rsidR="00B17770">
        <w:rPr>
          <w:kern w:val="1"/>
          <w:sz w:val="22"/>
          <w:szCs w:val="22"/>
        </w:rPr>
        <w:t>19</w:t>
      </w:r>
      <w:r w:rsidR="00FF57A9">
        <w:rPr>
          <w:kern w:val="1"/>
          <w:sz w:val="22"/>
          <w:szCs w:val="22"/>
        </w:rPr>
        <w:t>.</w:t>
      </w:r>
      <w:r w:rsidR="00B17770">
        <w:rPr>
          <w:kern w:val="1"/>
          <w:sz w:val="22"/>
          <w:szCs w:val="22"/>
        </w:rPr>
        <w:t>12</w:t>
      </w:r>
      <w:r w:rsidR="00FF57A9">
        <w:rPr>
          <w:kern w:val="1"/>
          <w:sz w:val="22"/>
          <w:szCs w:val="22"/>
        </w:rPr>
        <w:t>.2018.</w:t>
      </w:r>
      <w:r w:rsidR="00C06B79">
        <w:rPr>
          <w:kern w:val="1"/>
          <w:sz w:val="22"/>
          <w:szCs w:val="22"/>
        </w:rPr>
        <w:t xml:space="preserve"> </w:t>
      </w:r>
      <w:r w:rsidRPr="005C46D0">
        <w:rPr>
          <w:kern w:val="1"/>
          <w:sz w:val="22"/>
          <w:szCs w:val="22"/>
        </w:rPr>
        <w:t xml:space="preserve"> donijelo</w:t>
      </w:r>
      <w:r w:rsidR="005C46D0">
        <w:rPr>
          <w:kern w:val="1"/>
          <w:sz w:val="22"/>
          <w:szCs w:val="22"/>
        </w:rPr>
        <w:t xml:space="preserve"> je</w:t>
      </w:r>
    </w:p>
    <w:p w:rsidR="00FF57A9" w:rsidRDefault="00FF57A9" w:rsidP="00C06B79">
      <w:pPr>
        <w:jc w:val="center"/>
        <w:rPr>
          <w:b/>
          <w:sz w:val="22"/>
          <w:szCs w:val="22"/>
        </w:rPr>
      </w:pPr>
    </w:p>
    <w:p w:rsidR="00C06B79" w:rsidRPr="00892323" w:rsidRDefault="00B17770" w:rsidP="00C06B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 w:rsidR="00C06B79" w:rsidRPr="00892323">
        <w:rPr>
          <w:b/>
          <w:sz w:val="22"/>
          <w:szCs w:val="22"/>
        </w:rPr>
        <w:t>I Z M J E N E   I   D O P U N E   P R O G R A M A</w:t>
      </w:r>
    </w:p>
    <w:p w:rsidR="00C06B79" w:rsidRPr="00892323" w:rsidRDefault="00C06B79" w:rsidP="00C06B79">
      <w:pPr>
        <w:jc w:val="center"/>
        <w:rPr>
          <w:b/>
          <w:sz w:val="22"/>
          <w:szCs w:val="22"/>
        </w:rPr>
      </w:pPr>
      <w:r w:rsidRPr="00892323">
        <w:rPr>
          <w:b/>
          <w:sz w:val="22"/>
          <w:szCs w:val="22"/>
        </w:rPr>
        <w:t xml:space="preserve"> ODRŽAVANJA KOMUNALNE INFRASTRUKTURE U 201</w:t>
      </w:r>
      <w:r w:rsidR="00A617A6">
        <w:rPr>
          <w:b/>
          <w:sz w:val="22"/>
          <w:szCs w:val="22"/>
        </w:rPr>
        <w:t>8</w:t>
      </w:r>
      <w:r w:rsidRPr="0089232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GODINI</w:t>
      </w:r>
      <w:r w:rsidRPr="00892323">
        <w:rPr>
          <w:b/>
          <w:sz w:val="22"/>
          <w:szCs w:val="22"/>
        </w:rPr>
        <w:t xml:space="preserve"> NA PODRUČJU OPĆINE OREHOVICA</w:t>
      </w:r>
    </w:p>
    <w:p w:rsidR="00C06B79" w:rsidRPr="00892323" w:rsidRDefault="00C06B79" w:rsidP="00C06B79">
      <w:pPr>
        <w:rPr>
          <w:sz w:val="22"/>
          <w:szCs w:val="22"/>
        </w:rPr>
      </w:pPr>
    </w:p>
    <w:p w:rsidR="00C06B79" w:rsidRPr="00892323" w:rsidRDefault="00C06B79" w:rsidP="00C06B79">
      <w:pPr>
        <w:jc w:val="center"/>
        <w:rPr>
          <w:b/>
          <w:sz w:val="22"/>
          <w:szCs w:val="22"/>
        </w:rPr>
      </w:pPr>
      <w:r w:rsidRPr="00892323">
        <w:rPr>
          <w:b/>
          <w:sz w:val="22"/>
          <w:szCs w:val="22"/>
        </w:rPr>
        <w:t>Članak 1.</w:t>
      </w:r>
    </w:p>
    <w:p w:rsidR="00C06B79" w:rsidRPr="00892323" w:rsidRDefault="00C06B79" w:rsidP="00C06B79">
      <w:pPr>
        <w:ind w:firstLine="360"/>
        <w:rPr>
          <w:sz w:val="22"/>
          <w:szCs w:val="22"/>
        </w:rPr>
      </w:pPr>
      <w:r w:rsidRPr="00892323">
        <w:rPr>
          <w:sz w:val="22"/>
          <w:szCs w:val="22"/>
        </w:rPr>
        <w:tab/>
        <w:t xml:space="preserve">Članak </w:t>
      </w:r>
      <w:r w:rsidR="00B17770">
        <w:rPr>
          <w:sz w:val="22"/>
          <w:szCs w:val="22"/>
        </w:rPr>
        <w:t>1</w:t>
      </w:r>
      <w:r w:rsidRPr="00892323">
        <w:rPr>
          <w:sz w:val="22"/>
          <w:szCs w:val="22"/>
        </w:rPr>
        <w:t>.</w:t>
      </w:r>
      <w:r w:rsidR="00B17770">
        <w:rPr>
          <w:sz w:val="22"/>
          <w:szCs w:val="22"/>
        </w:rPr>
        <w:t xml:space="preserve"> Izmjena i dopuna </w:t>
      </w:r>
      <w:r w:rsidRPr="00892323">
        <w:rPr>
          <w:sz w:val="22"/>
          <w:szCs w:val="22"/>
        </w:rPr>
        <w:t xml:space="preserve"> Programa održavanja komunalne infrastruktu</w:t>
      </w:r>
      <w:bookmarkStart w:id="0" w:name="_GoBack"/>
      <w:bookmarkEnd w:id="0"/>
      <w:r w:rsidRPr="00892323">
        <w:rPr>
          <w:sz w:val="22"/>
          <w:szCs w:val="22"/>
        </w:rPr>
        <w:t>re u 201</w:t>
      </w:r>
      <w:r w:rsidR="00A617A6">
        <w:rPr>
          <w:sz w:val="22"/>
          <w:szCs w:val="22"/>
        </w:rPr>
        <w:t>8</w:t>
      </w:r>
      <w:r w:rsidRPr="00892323">
        <w:rPr>
          <w:sz w:val="22"/>
          <w:szCs w:val="22"/>
        </w:rPr>
        <w:t xml:space="preserve">. na području Općine Orehovica </w:t>
      </w:r>
      <w:r>
        <w:rPr>
          <w:sz w:val="22"/>
          <w:szCs w:val="22"/>
        </w:rPr>
        <w:t xml:space="preserve">(„Službeni glasnik Međimurske županije“ broj </w:t>
      </w:r>
      <w:r w:rsidR="00385181">
        <w:rPr>
          <w:sz w:val="22"/>
          <w:szCs w:val="22"/>
        </w:rPr>
        <w:t>10</w:t>
      </w:r>
      <w:r>
        <w:rPr>
          <w:sz w:val="22"/>
          <w:szCs w:val="22"/>
        </w:rPr>
        <w:t>/</w:t>
      </w:r>
      <w:r w:rsidR="00385181">
        <w:rPr>
          <w:sz w:val="22"/>
          <w:szCs w:val="22"/>
        </w:rPr>
        <w:t>18</w:t>
      </w:r>
      <w:r>
        <w:rPr>
          <w:sz w:val="22"/>
          <w:szCs w:val="22"/>
        </w:rPr>
        <w:t xml:space="preserve">) </w:t>
      </w:r>
      <w:r w:rsidRPr="00892323">
        <w:rPr>
          <w:sz w:val="22"/>
          <w:szCs w:val="22"/>
        </w:rPr>
        <w:t>mijenja se i glasi:</w:t>
      </w:r>
    </w:p>
    <w:p w:rsidR="00C06B79" w:rsidRPr="00892323" w:rsidRDefault="00C06B79" w:rsidP="00C06B79">
      <w:pPr>
        <w:ind w:firstLine="360"/>
        <w:rPr>
          <w:sz w:val="22"/>
          <w:szCs w:val="22"/>
        </w:rPr>
      </w:pPr>
    </w:p>
    <w:p w:rsidR="00A617A6" w:rsidRPr="005C46D0" w:rsidRDefault="00C06B79" w:rsidP="00A617A6">
      <w:pPr>
        <w:jc w:val="center"/>
        <w:rPr>
          <w:b/>
          <w:sz w:val="22"/>
          <w:szCs w:val="22"/>
        </w:rPr>
      </w:pPr>
      <w:r w:rsidRPr="00892323">
        <w:rPr>
          <w:b/>
          <w:sz w:val="22"/>
          <w:szCs w:val="22"/>
        </w:rPr>
        <w:t>"</w:t>
      </w:r>
      <w:r w:rsidR="00C82B53" w:rsidRPr="00C82B53">
        <w:rPr>
          <w:b/>
          <w:sz w:val="22"/>
          <w:szCs w:val="22"/>
        </w:rPr>
        <w:t xml:space="preserve"> </w:t>
      </w:r>
      <w:r w:rsidR="00A617A6" w:rsidRPr="005C46D0">
        <w:rPr>
          <w:b/>
          <w:sz w:val="22"/>
          <w:szCs w:val="22"/>
        </w:rPr>
        <w:t>Čl</w:t>
      </w:r>
      <w:r w:rsidR="00A617A6">
        <w:rPr>
          <w:b/>
          <w:sz w:val="22"/>
          <w:szCs w:val="22"/>
        </w:rPr>
        <w:t>anak 2.</w:t>
      </w:r>
    </w:p>
    <w:p w:rsidR="00A617A6" w:rsidRPr="005C46D0" w:rsidRDefault="00A617A6" w:rsidP="00A617A6">
      <w:pPr>
        <w:ind w:firstLine="360"/>
        <w:rPr>
          <w:sz w:val="22"/>
          <w:szCs w:val="22"/>
        </w:rPr>
      </w:pPr>
      <w:r w:rsidRPr="005C46D0">
        <w:rPr>
          <w:sz w:val="22"/>
          <w:szCs w:val="22"/>
        </w:rPr>
        <w:t>Održavanje komunalne infrastrukture na području Općine Orehovica u 201</w:t>
      </w:r>
      <w:r>
        <w:rPr>
          <w:sz w:val="22"/>
          <w:szCs w:val="22"/>
        </w:rPr>
        <w:t xml:space="preserve">8 </w:t>
      </w:r>
      <w:r w:rsidRPr="005C46D0">
        <w:rPr>
          <w:sz w:val="22"/>
          <w:szCs w:val="22"/>
        </w:rPr>
        <w:t>godini obuhvaća:</w:t>
      </w:r>
    </w:p>
    <w:p w:rsidR="00A617A6" w:rsidRPr="005C46D0" w:rsidRDefault="00A617A6" w:rsidP="00A617A6">
      <w:pPr>
        <w:numPr>
          <w:ilvl w:val="0"/>
          <w:numId w:val="2"/>
        </w:numPr>
        <w:rPr>
          <w:b/>
          <w:sz w:val="22"/>
          <w:szCs w:val="22"/>
        </w:rPr>
      </w:pPr>
      <w:r w:rsidRPr="005C46D0">
        <w:rPr>
          <w:b/>
          <w:sz w:val="22"/>
          <w:szCs w:val="22"/>
        </w:rPr>
        <w:t>Održavanje nerazvrstanih cesta</w:t>
      </w:r>
    </w:p>
    <w:p w:rsidR="00385181" w:rsidRDefault="00385181" w:rsidP="00385181">
      <w:pPr>
        <w:ind w:left="1080"/>
        <w:rPr>
          <w:sz w:val="22"/>
          <w:szCs w:val="22"/>
        </w:rPr>
      </w:pPr>
      <w:r w:rsidRPr="005C46D0">
        <w:rPr>
          <w:sz w:val="22"/>
          <w:szCs w:val="22"/>
        </w:rPr>
        <w:t>Ukupna vrijednost</w:t>
      </w:r>
      <w:r>
        <w:rPr>
          <w:sz w:val="22"/>
          <w:szCs w:val="22"/>
        </w:rPr>
        <w:t xml:space="preserve"> održavanja</w:t>
      </w:r>
      <w:r w:rsidRPr="005C46D0">
        <w:rPr>
          <w:sz w:val="22"/>
          <w:szCs w:val="22"/>
        </w:rPr>
        <w:t xml:space="preserve"> iznosi </w:t>
      </w:r>
      <w:r>
        <w:rPr>
          <w:sz w:val="22"/>
          <w:szCs w:val="22"/>
        </w:rPr>
        <w:t xml:space="preserve">250.000,00 </w:t>
      </w:r>
      <w:r w:rsidRPr="005C46D0">
        <w:rPr>
          <w:sz w:val="22"/>
          <w:szCs w:val="22"/>
        </w:rPr>
        <w:t>kn, a</w:t>
      </w:r>
    </w:p>
    <w:p w:rsidR="00385181" w:rsidRDefault="00385181" w:rsidP="00385181">
      <w:pPr>
        <w:ind w:left="1080"/>
        <w:rPr>
          <w:sz w:val="22"/>
          <w:szCs w:val="22"/>
        </w:rPr>
      </w:pPr>
      <w:r>
        <w:rPr>
          <w:sz w:val="22"/>
          <w:szCs w:val="22"/>
        </w:rPr>
        <w:t>sastoji se od slijedećih aktivnosti:</w:t>
      </w:r>
    </w:p>
    <w:p w:rsidR="00385181" w:rsidRDefault="00385181" w:rsidP="0038518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Održavanje nerazvrstanih cesta – redovno : 155.766,40 kn</w:t>
      </w:r>
    </w:p>
    <w:p w:rsidR="00385181" w:rsidRDefault="00385181" w:rsidP="00385181">
      <w:pPr>
        <w:ind w:left="1140"/>
        <w:rPr>
          <w:sz w:val="22"/>
          <w:szCs w:val="22"/>
        </w:rPr>
      </w:pPr>
      <w:r w:rsidRPr="005C46D0">
        <w:rPr>
          <w:sz w:val="22"/>
          <w:szCs w:val="22"/>
        </w:rPr>
        <w:t xml:space="preserve">Održavanje nerazvrstanih cesta planira se u obimu od </w:t>
      </w:r>
      <w:r>
        <w:rPr>
          <w:sz w:val="22"/>
          <w:szCs w:val="22"/>
        </w:rPr>
        <w:t xml:space="preserve">2.032,11 </w:t>
      </w:r>
      <w:r w:rsidRPr="005C46D0">
        <w:rPr>
          <w:sz w:val="22"/>
          <w:szCs w:val="22"/>
        </w:rPr>
        <w:t xml:space="preserve">t mješavine agregata po cijeni od </w:t>
      </w:r>
      <w:r>
        <w:rPr>
          <w:sz w:val="22"/>
          <w:szCs w:val="22"/>
        </w:rPr>
        <w:t>46,5</w:t>
      </w:r>
      <w:r w:rsidRPr="005C46D0">
        <w:rPr>
          <w:sz w:val="22"/>
          <w:szCs w:val="22"/>
        </w:rPr>
        <w:t xml:space="preserve">0 kn/t, </w:t>
      </w:r>
      <w:r>
        <w:rPr>
          <w:sz w:val="22"/>
          <w:szCs w:val="22"/>
        </w:rPr>
        <w:t>3</w:t>
      </w:r>
      <w:r w:rsidR="00C24F15">
        <w:rPr>
          <w:sz w:val="22"/>
          <w:szCs w:val="22"/>
        </w:rPr>
        <w:t>0</w:t>
      </w:r>
      <w:r w:rsidRPr="005C46D0">
        <w:rPr>
          <w:sz w:val="22"/>
          <w:szCs w:val="22"/>
        </w:rPr>
        <w:t xml:space="preserve"> sati rada </w:t>
      </w:r>
      <w:proofErr w:type="spellStart"/>
      <w:r w:rsidRPr="005C46D0">
        <w:rPr>
          <w:sz w:val="22"/>
          <w:szCs w:val="22"/>
        </w:rPr>
        <w:t>gredera</w:t>
      </w:r>
      <w:proofErr w:type="spellEnd"/>
      <w:r w:rsidRPr="005C46D0">
        <w:rPr>
          <w:sz w:val="22"/>
          <w:szCs w:val="22"/>
        </w:rPr>
        <w:t xml:space="preserve"> po cijeni od </w:t>
      </w:r>
      <w:r w:rsidR="00C24F15">
        <w:rPr>
          <w:sz w:val="22"/>
          <w:szCs w:val="22"/>
        </w:rPr>
        <w:t>500</w:t>
      </w:r>
      <w:r w:rsidRPr="005C46D0">
        <w:rPr>
          <w:sz w:val="22"/>
          <w:szCs w:val="22"/>
        </w:rPr>
        <w:t xml:space="preserve">,00 kn/h i </w:t>
      </w:r>
      <w:r w:rsidR="00C24F15">
        <w:rPr>
          <w:sz w:val="22"/>
          <w:szCs w:val="22"/>
        </w:rPr>
        <w:t>36</w:t>
      </w:r>
      <w:r>
        <w:rPr>
          <w:sz w:val="22"/>
          <w:szCs w:val="22"/>
        </w:rPr>
        <w:t>0</w:t>
      </w:r>
      <w:r w:rsidRPr="005C46D0">
        <w:rPr>
          <w:sz w:val="22"/>
          <w:szCs w:val="22"/>
        </w:rPr>
        <w:t xml:space="preserve"> sati razgrtanja </w:t>
      </w:r>
      <w:proofErr w:type="spellStart"/>
      <w:r w:rsidRPr="005C46D0">
        <w:rPr>
          <w:sz w:val="22"/>
          <w:szCs w:val="22"/>
        </w:rPr>
        <w:t>navoženog</w:t>
      </w:r>
      <w:proofErr w:type="spellEnd"/>
      <w:r w:rsidRPr="005C46D0">
        <w:rPr>
          <w:sz w:val="22"/>
          <w:szCs w:val="22"/>
        </w:rPr>
        <w:t xml:space="preserve"> materijala po cijeni od </w:t>
      </w:r>
      <w:r>
        <w:rPr>
          <w:sz w:val="22"/>
          <w:szCs w:val="22"/>
        </w:rPr>
        <w:t>420</w:t>
      </w:r>
      <w:r w:rsidRPr="005C46D0">
        <w:rPr>
          <w:sz w:val="22"/>
          <w:szCs w:val="22"/>
        </w:rPr>
        <w:t>,00 kn/h  rada stroja</w:t>
      </w:r>
      <w:r>
        <w:rPr>
          <w:sz w:val="22"/>
          <w:szCs w:val="22"/>
        </w:rPr>
        <w:t>,</w:t>
      </w:r>
    </w:p>
    <w:p w:rsidR="00C24F15" w:rsidRDefault="00385181" w:rsidP="00385181">
      <w:pPr>
        <w:numPr>
          <w:ilvl w:val="0"/>
          <w:numId w:val="7"/>
        </w:numPr>
        <w:rPr>
          <w:sz w:val="22"/>
          <w:szCs w:val="22"/>
        </w:rPr>
      </w:pPr>
      <w:r w:rsidRPr="00C24F15">
        <w:rPr>
          <w:sz w:val="22"/>
          <w:szCs w:val="22"/>
        </w:rPr>
        <w:t xml:space="preserve">Sanacija oštećenih asfaltnih zastora na području svih naselja Općine Orehovica: </w:t>
      </w:r>
      <w:r w:rsidR="00C24F15" w:rsidRPr="00C24F15">
        <w:rPr>
          <w:sz w:val="22"/>
          <w:szCs w:val="22"/>
        </w:rPr>
        <w:t>64.625,31</w:t>
      </w:r>
      <w:r w:rsidRPr="00C24F15">
        <w:rPr>
          <w:sz w:val="22"/>
          <w:szCs w:val="22"/>
        </w:rPr>
        <w:t xml:space="preserve">,00 kn </w:t>
      </w:r>
    </w:p>
    <w:p w:rsidR="00385181" w:rsidRPr="00C24F15" w:rsidRDefault="00C24F15" w:rsidP="0038518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Ostali radovi na </w:t>
      </w:r>
      <w:r w:rsidR="00D84B62">
        <w:rPr>
          <w:sz w:val="22"/>
          <w:szCs w:val="22"/>
        </w:rPr>
        <w:t>održavanju nerazvrstanih cesta (romsko naselje, sanacija odvodnje…) 29.608,29</w:t>
      </w:r>
      <w:r w:rsidR="00A566E0">
        <w:rPr>
          <w:sz w:val="22"/>
          <w:szCs w:val="22"/>
        </w:rPr>
        <w:t xml:space="preserve"> kn</w:t>
      </w:r>
    </w:p>
    <w:p w:rsidR="00385181" w:rsidRPr="005C46D0" w:rsidRDefault="00385181" w:rsidP="00385181">
      <w:pPr>
        <w:ind w:left="1140"/>
        <w:rPr>
          <w:sz w:val="22"/>
          <w:szCs w:val="22"/>
        </w:rPr>
      </w:pPr>
      <w:r>
        <w:rPr>
          <w:sz w:val="22"/>
          <w:szCs w:val="22"/>
        </w:rPr>
        <w:t>Uk</w:t>
      </w:r>
      <w:r w:rsidRPr="005C46D0">
        <w:rPr>
          <w:sz w:val="22"/>
          <w:szCs w:val="22"/>
        </w:rPr>
        <w:t>upna  sredstva se osiguravaj</w:t>
      </w:r>
      <w:r>
        <w:rPr>
          <w:sz w:val="22"/>
          <w:szCs w:val="22"/>
        </w:rPr>
        <w:t>u iz prihoda komunalne naknade, te proračuna Međimurske županije, te ostalih nenamjenskih prihoda proračuna općine Orehovica.</w:t>
      </w:r>
    </w:p>
    <w:p w:rsidR="00A617A6" w:rsidRPr="005C46D0" w:rsidRDefault="00A617A6" w:rsidP="00A617A6">
      <w:pPr>
        <w:ind w:left="1080"/>
        <w:rPr>
          <w:sz w:val="22"/>
          <w:szCs w:val="22"/>
        </w:rPr>
      </w:pPr>
      <w:r w:rsidRPr="005C46D0">
        <w:rPr>
          <w:sz w:val="22"/>
          <w:szCs w:val="22"/>
        </w:rPr>
        <w:t>Izvor financiranja: komunalna naknada i ostali nenamjenski prihodi Proračuna Općine Orehovica</w:t>
      </w:r>
      <w:r w:rsidR="00D84B62">
        <w:rPr>
          <w:sz w:val="22"/>
          <w:szCs w:val="22"/>
        </w:rPr>
        <w:t>, te proračuna Međimurske županije</w:t>
      </w:r>
    </w:p>
    <w:p w:rsidR="00A617A6" w:rsidRPr="005C46D0" w:rsidRDefault="00A617A6" w:rsidP="00A617A6">
      <w:pPr>
        <w:numPr>
          <w:ilvl w:val="0"/>
          <w:numId w:val="2"/>
        </w:numPr>
        <w:rPr>
          <w:b/>
          <w:sz w:val="22"/>
          <w:szCs w:val="22"/>
        </w:rPr>
      </w:pPr>
      <w:r w:rsidRPr="005C46D0">
        <w:rPr>
          <w:b/>
          <w:sz w:val="22"/>
          <w:szCs w:val="22"/>
        </w:rPr>
        <w:t>Održavanje groblja – Orehovica i Podbrest</w:t>
      </w:r>
    </w:p>
    <w:p w:rsidR="00A617A6" w:rsidRDefault="00A617A6" w:rsidP="00A617A6">
      <w:pPr>
        <w:ind w:left="1080"/>
        <w:rPr>
          <w:sz w:val="22"/>
          <w:szCs w:val="22"/>
        </w:rPr>
      </w:pPr>
      <w:r w:rsidRPr="005C46D0">
        <w:rPr>
          <w:sz w:val="22"/>
          <w:szCs w:val="22"/>
        </w:rPr>
        <w:t xml:space="preserve">Za ove radove sredstva se osiguravaju iz grobne naknade,  i </w:t>
      </w:r>
      <w:r>
        <w:rPr>
          <w:sz w:val="22"/>
          <w:szCs w:val="22"/>
        </w:rPr>
        <w:t>ostalih prihoda od groblja  za:</w:t>
      </w:r>
    </w:p>
    <w:p w:rsidR="00A617A6" w:rsidRPr="005C46D0" w:rsidRDefault="00A617A6" w:rsidP="00A617A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46D0">
        <w:rPr>
          <w:sz w:val="22"/>
          <w:szCs w:val="22"/>
        </w:rPr>
        <w:t>Odvoz komunalnog otpada sa groblja Orehovica i Podbrest 4</w:t>
      </w:r>
      <w:r w:rsidR="00D84B62">
        <w:rPr>
          <w:sz w:val="22"/>
          <w:szCs w:val="22"/>
        </w:rPr>
        <w:t>0</w:t>
      </w:r>
      <w:r w:rsidRPr="005C46D0">
        <w:rPr>
          <w:sz w:val="22"/>
          <w:szCs w:val="22"/>
        </w:rPr>
        <w:t>.000,00 kn,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208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D84B62" w:rsidRPr="00360D42" w:rsidTr="0058791C">
        <w:trPr>
          <w:trHeight w:val="300"/>
        </w:trPr>
        <w:tc>
          <w:tcPr>
            <w:tcW w:w="102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Cijena obvezne minimalne javne usluge po korisniku</w:t>
            </w:r>
          </w:p>
        </w:tc>
      </w:tr>
      <w:tr w:rsidR="00D84B62" w:rsidRPr="00360D42" w:rsidTr="0058791C">
        <w:trPr>
          <w:trHeight w:val="315"/>
        </w:trPr>
        <w:tc>
          <w:tcPr>
            <w:tcW w:w="102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PRIKUPLJANJE  MKO PUTEM  KONTEJNERA  – 13 % PDV</w:t>
            </w:r>
          </w:p>
        </w:tc>
      </w:tr>
      <w:tr w:rsidR="00D84B62" w:rsidRPr="00360D42" w:rsidTr="0058791C">
        <w:trPr>
          <w:trHeight w:val="60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Udaljenost u km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KAMION    PODIZAČ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KAMION   NAVLAKAČ</w:t>
            </w:r>
          </w:p>
        </w:tc>
      </w:tr>
      <w:tr w:rsidR="00D84B62" w:rsidRPr="00360D42" w:rsidTr="0058791C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B62" w:rsidRPr="00360D42" w:rsidRDefault="00D84B62" w:rsidP="0058791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Klasični  kontejneri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PRESS  kontejneri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Roll  kontejneri</w:t>
            </w:r>
          </w:p>
        </w:tc>
      </w:tr>
      <w:tr w:rsidR="00D84B62" w:rsidRPr="00360D42" w:rsidTr="0058791C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B62" w:rsidRPr="00360D42" w:rsidRDefault="00D84B62" w:rsidP="0058791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Bruto težine do 1000 kg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Bruto težine 1001 kg  i  veće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bruto težine do 8 t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bruto težine do 16  t</w:t>
            </w:r>
          </w:p>
        </w:tc>
      </w:tr>
      <w:tr w:rsidR="00D84B62" w:rsidRPr="00360D42" w:rsidTr="0058791C">
        <w:trPr>
          <w:trHeight w:val="615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B62" w:rsidRPr="00360D42" w:rsidRDefault="00D84B62" w:rsidP="0058791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Bez PDV-a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Sa PDV-om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Bez PDV-a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Sa PDV-om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Bez PDV-a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Sa PDV-om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Bez PDV-a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Sa PDV-om</w:t>
            </w:r>
          </w:p>
        </w:tc>
      </w:tr>
      <w:tr w:rsidR="00D84B62" w:rsidRPr="00360D42" w:rsidTr="0058791C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Do 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260,00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293,80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270,00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305,10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290,00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384,20</w:t>
            </w:r>
          </w:p>
        </w:tc>
      </w:tr>
      <w:tr w:rsidR="00D84B62" w:rsidRPr="00360D42" w:rsidTr="0058791C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5,1 - 10,0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378,55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345,00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389,85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412,45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390,00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440,70</w:t>
            </w:r>
          </w:p>
        </w:tc>
      </w:tr>
      <w:tr w:rsidR="00D84B62" w:rsidRPr="00360D42" w:rsidTr="0058791C">
        <w:trPr>
          <w:trHeight w:val="39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10,1 - 15,0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405,00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457,65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468,95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491,55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531,10</w:t>
            </w:r>
          </w:p>
        </w:tc>
      </w:tr>
      <w:tr w:rsidR="00D84B62" w:rsidRPr="00360D42" w:rsidTr="0058791C">
        <w:trPr>
          <w:trHeight w:val="40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15,1 - 20,0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519,80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470,00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531,10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598,90</w:t>
            </w:r>
          </w:p>
        </w:tc>
      </w:tr>
      <w:tr w:rsidR="00D84B62" w:rsidRPr="00360D42" w:rsidTr="0058791C">
        <w:trPr>
          <w:trHeight w:val="4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20,1 - 30,0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576,30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587,60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621,50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666,70</w:t>
            </w:r>
          </w:p>
        </w:tc>
      </w:tr>
      <w:tr w:rsidR="00D84B62" w:rsidRPr="00360D42" w:rsidTr="0058791C">
        <w:trPr>
          <w:trHeight w:val="4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30,1 - 40,0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621,50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632,80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672,35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723,20</w:t>
            </w:r>
          </w:p>
        </w:tc>
      </w:tr>
      <w:tr w:rsidR="00D84B62" w:rsidRPr="00360D42" w:rsidTr="0058791C">
        <w:trPr>
          <w:trHeight w:val="42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40,1 - 50,0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655,40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590,00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666,70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711,90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680,00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val="en-US" w:eastAsia="hr-HR"/>
              </w:rPr>
              <w:t>768,40</w:t>
            </w:r>
          </w:p>
        </w:tc>
      </w:tr>
      <w:tr w:rsidR="00D84B62" w:rsidRPr="00360D42" w:rsidTr="0058791C">
        <w:trPr>
          <w:trHeight w:val="300"/>
        </w:trPr>
        <w:tc>
          <w:tcPr>
            <w:tcW w:w="102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lastRenderedPageBreak/>
              <w:t xml:space="preserve">Cijena javne usluge za količinu predanog miješanog komunalnog otpada  </w:t>
            </w:r>
          </w:p>
        </w:tc>
      </w:tr>
      <w:tr w:rsidR="00D84B62" w:rsidRPr="00360D42" w:rsidTr="0058791C">
        <w:trPr>
          <w:trHeight w:val="315"/>
        </w:trPr>
        <w:tc>
          <w:tcPr>
            <w:tcW w:w="102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NA ODLAGALIŠTU TOTOVEC</w:t>
            </w:r>
          </w:p>
        </w:tc>
      </w:tr>
      <w:tr w:rsidR="00D84B62" w:rsidRPr="00360D42" w:rsidTr="0058791C">
        <w:trPr>
          <w:trHeight w:val="300"/>
        </w:trPr>
        <w:tc>
          <w:tcPr>
            <w:tcW w:w="3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proofErr w:type="spellStart"/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Cjene</w:t>
            </w:r>
            <w:proofErr w:type="spellEnd"/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izražene u kn/t</w:t>
            </w:r>
          </w:p>
        </w:tc>
        <w:tc>
          <w:tcPr>
            <w:tcW w:w="68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Miješani komunalni otpad</w:t>
            </w:r>
          </w:p>
        </w:tc>
      </w:tr>
      <w:tr w:rsidR="00D84B62" w:rsidRPr="00360D42" w:rsidTr="0058791C">
        <w:trPr>
          <w:trHeight w:val="315"/>
        </w:trPr>
        <w:tc>
          <w:tcPr>
            <w:tcW w:w="3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B62" w:rsidRPr="00360D42" w:rsidRDefault="00D84B62" w:rsidP="0058791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68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B62" w:rsidRPr="00360D42" w:rsidRDefault="00D84B62" w:rsidP="0058791C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</w:tc>
      </w:tr>
      <w:tr w:rsidR="00D84B62" w:rsidRPr="00360D42" w:rsidTr="0058791C">
        <w:trPr>
          <w:trHeight w:val="315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Predani MKO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380,00</w:t>
            </w:r>
          </w:p>
        </w:tc>
      </w:tr>
      <w:tr w:rsidR="00D84B62" w:rsidRPr="00360D42" w:rsidTr="0058791C">
        <w:trPr>
          <w:trHeight w:val="315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P D V   13 %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49,40</w:t>
            </w:r>
          </w:p>
        </w:tc>
      </w:tr>
      <w:tr w:rsidR="00D84B62" w:rsidRPr="00360D42" w:rsidTr="0058791C">
        <w:trPr>
          <w:trHeight w:val="315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U K U P N O :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62" w:rsidRPr="00360D42" w:rsidRDefault="00D84B62" w:rsidP="0058791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60D4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hr-HR"/>
              </w:rPr>
              <w:t>429,40</w:t>
            </w:r>
          </w:p>
        </w:tc>
      </w:tr>
    </w:tbl>
    <w:p w:rsidR="00A617A6" w:rsidRPr="005C46D0" w:rsidRDefault="00A617A6" w:rsidP="00A617A6">
      <w:pPr>
        <w:ind w:left="372" w:firstLine="708"/>
        <w:rPr>
          <w:sz w:val="22"/>
          <w:szCs w:val="22"/>
        </w:rPr>
      </w:pPr>
      <w:r w:rsidRPr="005C46D0">
        <w:rPr>
          <w:sz w:val="22"/>
          <w:szCs w:val="22"/>
        </w:rPr>
        <w:t>Dinamika odvoza podređena je potrebama i napunjenosti posuda za otpad.</w:t>
      </w:r>
    </w:p>
    <w:p w:rsidR="00A617A6" w:rsidRPr="005C46D0" w:rsidRDefault="00A617A6" w:rsidP="00A617A6">
      <w:pPr>
        <w:ind w:left="1080"/>
        <w:rPr>
          <w:sz w:val="22"/>
          <w:szCs w:val="22"/>
        </w:rPr>
      </w:pPr>
      <w:r w:rsidRPr="005C46D0">
        <w:rPr>
          <w:sz w:val="22"/>
          <w:szCs w:val="22"/>
        </w:rPr>
        <w:t xml:space="preserve">Izvor financiranja: </w:t>
      </w:r>
      <w:r>
        <w:rPr>
          <w:sz w:val="22"/>
          <w:szCs w:val="22"/>
        </w:rPr>
        <w:t>grobna</w:t>
      </w:r>
      <w:r w:rsidRPr="005C46D0">
        <w:rPr>
          <w:sz w:val="22"/>
          <w:szCs w:val="22"/>
        </w:rPr>
        <w:t xml:space="preserve"> naknada i ostali nenamjenski prihodi Proračuna Općine Orehovica</w:t>
      </w:r>
    </w:p>
    <w:p w:rsidR="00A617A6" w:rsidRPr="005C46D0" w:rsidRDefault="00A617A6" w:rsidP="00A617A6">
      <w:pPr>
        <w:numPr>
          <w:ilvl w:val="0"/>
          <w:numId w:val="2"/>
        </w:numPr>
        <w:rPr>
          <w:b/>
          <w:sz w:val="22"/>
          <w:szCs w:val="22"/>
        </w:rPr>
      </w:pPr>
      <w:r w:rsidRPr="005C46D0">
        <w:rPr>
          <w:b/>
          <w:sz w:val="22"/>
          <w:szCs w:val="22"/>
        </w:rPr>
        <w:t>Održavanje javnih površina, čišćenje snijega, održavanje deponije smeća i javne rasvjete</w:t>
      </w:r>
    </w:p>
    <w:p w:rsidR="00A617A6" w:rsidRPr="005C46D0" w:rsidRDefault="00A617A6" w:rsidP="00A617A6">
      <w:pPr>
        <w:ind w:left="1080"/>
        <w:rPr>
          <w:sz w:val="22"/>
          <w:szCs w:val="22"/>
        </w:rPr>
      </w:pPr>
      <w:r w:rsidRPr="005C46D0">
        <w:rPr>
          <w:sz w:val="22"/>
          <w:szCs w:val="22"/>
        </w:rPr>
        <w:t>Za ove radove sredstva se osiguravaju iz komunalne naknade,  i ostalih prihoda iz proračuna Općine Orehovica kako slijedi: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3969"/>
      </w:tblGrid>
      <w:tr w:rsidR="00A617A6" w:rsidRPr="005C46D0" w:rsidTr="003149B2">
        <w:tc>
          <w:tcPr>
            <w:tcW w:w="4678" w:type="dxa"/>
            <w:shd w:val="clear" w:color="auto" w:fill="D9D9D9"/>
          </w:tcPr>
          <w:p w:rsidR="00A617A6" w:rsidRPr="005C46D0" w:rsidRDefault="00A617A6" w:rsidP="003149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Opis poslova</w:t>
            </w:r>
          </w:p>
        </w:tc>
        <w:tc>
          <w:tcPr>
            <w:tcW w:w="1276" w:type="dxa"/>
            <w:shd w:val="clear" w:color="auto" w:fill="D9D9D9"/>
          </w:tcPr>
          <w:p w:rsidR="00A617A6" w:rsidRPr="005C46D0" w:rsidRDefault="00A617A6" w:rsidP="003149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Iznos</w:t>
            </w:r>
          </w:p>
        </w:tc>
        <w:tc>
          <w:tcPr>
            <w:tcW w:w="3969" w:type="dxa"/>
            <w:shd w:val="clear" w:color="auto" w:fill="D9D9D9"/>
          </w:tcPr>
          <w:p w:rsidR="00A617A6" w:rsidRPr="005C46D0" w:rsidRDefault="00A617A6" w:rsidP="003149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Izvor financiranja</w:t>
            </w:r>
          </w:p>
        </w:tc>
      </w:tr>
      <w:tr w:rsidR="00A617A6" w:rsidRPr="005C46D0" w:rsidTr="003149B2">
        <w:tc>
          <w:tcPr>
            <w:tcW w:w="4678" w:type="dxa"/>
            <w:shd w:val="clear" w:color="auto" w:fill="auto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1. čišćenje snijega</w:t>
            </w:r>
          </w:p>
        </w:tc>
        <w:tc>
          <w:tcPr>
            <w:tcW w:w="1276" w:type="dxa"/>
            <w:shd w:val="clear" w:color="auto" w:fill="auto"/>
          </w:tcPr>
          <w:p w:rsidR="00A617A6" w:rsidRPr="005C46D0" w:rsidRDefault="00A617A6" w:rsidP="00314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4B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 w:rsidRPr="005C46D0">
              <w:rPr>
                <w:sz w:val="22"/>
                <w:szCs w:val="22"/>
              </w:rPr>
              <w:t>000,00</w:t>
            </w:r>
          </w:p>
        </w:tc>
        <w:tc>
          <w:tcPr>
            <w:tcW w:w="3969" w:type="dxa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Komunalna naknada</w:t>
            </w:r>
          </w:p>
        </w:tc>
      </w:tr>
      <w:tr w:rsidR="00A617A6" w:rsidRPr="005C46D0" w:rsidTr="003149B2">
        <w:tc>
          <w:tcPr>
            <w:tcW w:w="4678" w:type="dxa"/>
            <w:shd w:val="clear" w:color="auto" w:fill="auto"/>
          </w:tcPr>
          <w:p w:rsidR="00A617A6" w:rsidRPr="005C46D0" w:rsidRDefault="006F24CB" w:rsidP="006F24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17A6" w:rsidRPr="005C46D0">
              <w:rPr>
                <w:sz w:val="22"/>
                <w:szCs w:val="22"/>
              </w:rPr>
              <w:t>. održavanje javne rasvjete</w:t>
            </w:r>
          </w:p>
        </w:tc>
        <w:tc>
          <w:tcPr>
            <w:tcW w:w="1276" w:type="dxa"/>
            <w:shd w:val="clear" w:color="auto" w:fill="auto"/>
          </w:tcPr>
          <w:p w:rsidR="00A617A6" w:rsidRPr="005C46D0" w:rsidRDefault="00D84B62" w:rsidP="00314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A617A6" w:rsidRPr="005C46D0">
              <w:rPr>
                <w:sz w:val="22"/>
                <w:szCs w:val="22"/>
              </w:rPr>
              <w:t>000,00</w:t>
            </w:r>
          </w:p>
        </w:tc>
        <w:tc>
          <w:tcPr>
            <w:tcW w:w="3969" w:type="dxa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Komunalna naknada</w:t>
            </w:r>
          </w:p>
        </w:tc>
      </w:tr>
      <w:tr w:rsidR="00A617A6" w:rsidRPr="005C46D0" w:rsidTr="003149B2">
        <w:tc>
          <w:tcPr>
            <w:tcW w:w="4678" w:type="dxa"/>
            <w:shd w:val="clear" w:color="auto" w:fill="auto"/>
          </w:tcPr>
          <w:p w:rsidR="00A617A6" w:rsidRPr="005C46D0" w:rsidRDefault="006F24CB" w:rsidP="006F24C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17A6" w:rsidRPr="005C46D0">
              <w:rPr>
                <w:sz w:val="22"/>
                <w:szCs w:val="22"/>
              </w:rPr>
              <w:t>.</w:t>
            </w:r>
            <w:r w:rsidR="00A617A6">
              <w:rPr>
                <w:sz w:val="22"/>
                <w:szCs w:val="22"/>
              </w:rPr>
              <w:t>o</w:t>
            </w:r>
            <w:r w:rsidR="00A617A6" w:rsidRPr="005C46D0">
              <w:rPr>
                <w:sz w:val="22"/>
                <w:szCs w:val="22"/>
              </w:rPr>
              <w:t>državanje postrojenja i opreme – strojevi za uređenje javnih površina</w:t>
            </w:r>
          </w:p>
        </w:tc>
        <w:tc>
          <w:tcPr>
            <w:tcW w:w="1276" w:type="dxa"/>
            <w:shd w:val="clear" w:color="auto" w:fill="auto"/>
          </w:tcPr>
          <w:p w:rsidR="00A617A6" w:rsidRPr="005C46D0" w:rsidRDefault="00D84B62" w:rsidP="00D84B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17A6">
              <w:rPr>
                <w:sz w:val="22"/>
                <w:szCs w:val="22"/>
              </w:rPr>
              <w:t>0</w:t>
            </w:r>
            <w:r w:rsidR="00A617A6" w:rsidRPr="005C46D0">
              <w:rPr>
                <w:sz w:val="22"/>
                <w:szCs w:val="22"/>
              </w:rPr>
              <w:t>.000,00</w:t>
            </w:r>
          </w:p>
        </w:tc>
        <w:tc>
          <w:tcPr>
            <w:tcW w:w="3969" w:type="dxa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Komunalna naknada i ostali prihodi iz općinskoga proračuna</w:t>
            </w:r>
          </w:p>
        </w:tc>
      </w:tr>
      <w:tr w:rsidR="00A617A6" w:rsidRPr="005C46D0" w:rsidTr="003149B2">
        <w:tc>
          <w:tcPr>
            <w:tcW w:w="4678" w:type="dxa"/>
            <w:shd w:val="clear" w:color="auto" w:fill="auto"/>
          </w:tcPr>
          <w:p w:rsidR="00A617A6" w:rsidRPr="005C46D0" w:rsidRDefault="006F24CB" w:rsidP="006F24C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17A6" w:rsidRPr="005C46D0">
              <w:rPr>
                <w:sz w:val="22"/>
                <w:szCs w:val="22"/>
              </w:rPr>
              <w:t xml:space="preserve">. </w:t>
            </w:r>
            <w:r w:rsidR="00A617A6">
              <w:rPr>
                <w:sz w:val="22"/>
                <w:szCs w:val="22"/>
              </w:rPr>
              <w:t>z</w:t>
            </w:r>
            <w:r w:rsidR="00A617A6" w:rsidRPr="005C46D0">
              <w:rPr>
                <w:sz w:val="22"/>
                <w:szCs w:val="22"/>
              </w:rPr>
              <w:t>aprašivanje komaraca</w:t>
            </w:r>
          </w:p>
        </w:tc>
        <w:tc>
          <w:tcPr>
            <w:tcW w:w="1276" w:type="dxa"/>
            <w:shd w:val="clear" w:color="auto" w:fill="auto"/>
          </w:tcPr>
          <w:p w:rsidR="00A617A6" w:rsidRPr="005C46D0" w:rsidRDefault="00D84B62" w:rsidP="00D84B6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17A6" w:rsidRPr="005C46D0">
              <w:rPr>
                <w:sz w:val="22"/>
                <w:szCs w:val="22"/>
              </w:rPr>
              <w:t>0.000,00</w:t>
            </w:r>
          </w:p>
        </w:tc>
        <w:tc>
          <w:tcPr>
            <w:tcW w:w="3969" w:type="dxa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Komunalna naknada i ostali prihodi iz općinskoga proračuna</w:t>
            </w:r>
          </w:p>
        </w:tc>
      </w:tr>
      <w:tr w:rsidR="00A617A6" w:rsidRPr="005C46D0" w:rsidTr="003149B2">
        <w:tc>
          <w:tcPr>
            <w:tcW w:w="4678" w:type="dxa"/>
            <w:shd w:val="clear" w:color="auto" w:fill="auto"/>
          </w:tcPr>
          <w:p w:rsidR="00A617A6" w:rsidRPr="005C46D0" w:rsidRDefault="006F24CB" w:rsidP="003149B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17A6" w:rsidRPr="005C46D0">
              <w:rPr>
                <w:sz w:val="22"/>
                <w:szCs w:val="22"/>
              </w:rPr>
              <w:t>. hortikulturno uređenje naselja</w:t>
            </w:r>
            <w:r w:rsidR="00A617A6">
              <w:rPr>
                <w:sz w:val="22"/>
                <w:szCs w:val="22"/>
              </w:rPr>
              <w:t>, groblja</w:t>
            </w:r>
          </w:p>
        </w:tc>
        <w:tc>
          <w:tcPr>
            <w:tcW w:w="1276" w:type="dxa"/>
            <w:shd w:val="clear" w:color="auto" w:fill="auto"/>
          </w:tcPr>
          <w:p w:rsidR="00A617A6" w:rsidRPr="005C46D0" w:rsidRDefault="00D84B62" w:rsidP="00314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17A6" w:rsidRPr="005C46D0">
              <w:rPr>
                <w:sz w:val="22"/>
                <w:szCs w:val="22"/>
              </w:rPr>
              <w:t>0.000,00</w:t>
            </w:r>
          </w:p>
        </w:tc>
        <w:tc>
          <w:tcPr>
            <w:tcW w:w="3969" w:type="dxa"/>
          </w:tcPr>
          <w:p w:rsidR="00A617A6" w:rsidRPr="005C46D0" w:rsidRDefault="00A617A6" w:rsidP="003149B2">
            <w:pPr>
              <w:snapToGrid w:val="0"/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Komunalna naknada i ostali prihodi iz općinskoga proračuna</w:t>
            </w:r>
          </w:p>
        </w:tc>
      </w:tr>
    </w:tbl>
    <w:p w:rsidR="00A617A6" w:rsidRPr="005C46D0" w:rsidRDefault="00A617A6" w:rsidP="00A617A6">
      <w:pPr>
        <w:rPr>
          <w:sz w:val="22"/>
          <w:szCs w:val="22"/>
        </w:rPr>
      </w:pPr>
      <w:r w:rsidRPr="005C46D0">
        <w:rPr>
          <w:sz w:val="22"/>
          <w:szCs w:val="22"/>
        </w:rPr>
        <w:tab/>
      </w:r>
      <w:r w:rsidRPr="005C46D0">
        <w:rPr>
          <w:sz w:val="22"/>
          <w:szCs w:val="22"/>
        </w:rPr>
        <w:tab/>
      </w:r>
      <w:r w:rsidRPr="005C46D0">
        <w:rPr>
          <w:sz w:val="22"/>
          <w:szCs w:val="22"/>
        </w:rPr>
        <w:tab/>
        <w:t xml:space="preserve"> </w:t>
      </w:r>
      <w:r w:rsidRPr="005C46D0">
        <w:rPr>
          <w:sz w:val="22"/>
          <w:szCs w:val="22"/>
        </w:rPr>
        <w:tab/>
        <w:t xml:space="preserve">                    </w:t>
      </w:r>
    </w:p>
    <w:p w:rsidR="00A617A6" w:rsidRPr="005C46D0" w:rsidRDefault="00A617A6" w:rsidP="00A617A6">
      <w:pPr>
        <w:rPr>
          <w:sz w:val="22"/>
          <w:szCs w:val="22"/>
        </w:rPr>
      </w:pPr>
      <w:r w:rsidRPr="005C46D0">
        <w:rPr>
          <w:sz w:val="22"/>
          <w:szCs w:val="22"/>
        </w:rPr>
        <w:t xml:space="preserve">Usluga čišćenja snijega u zimskom periodu planirana je u iznosu od </w:t>
      </w:r>
      <w:r>
        <w:rPr>
          <w:sz w:val="22"/>
          <w:szCs w:val="22"/>
        </w:rPr>
        <w:t>1</w:t>
      </w:r>
      <w:r w:rsidR="00D84B62">
        <w:rPr>
          <w:sz w:val="22"/>
          <w:szCs w:val="22"/>
        </w:rPr>
        <w:t>20</w:t>
      </w:r>
      <w:r w:rsidRPr="005C46D0">
        <w:rPr>
          <w:sz w:val="22"/>
          <w:szCs w:val="22"/>
        </w:rPr>
        <w:t xml:space="preserve">.000,00 kuna, a temelji se na </w:t>
      </w:r>
      <w:r w:rsidR="006F24CB">
        <w:rPr>
          <w:sz w:val="22"/>
          <w:szCs w:val="22"/>
        </w:rPr>
        <w:t>obilatoj kol</w:t>
      </w:r>
      <w:r w:rsidRPr="005C46D0">
        <w:rPr>
          <w:sz w:val="22"/>
          <w:szCs w:val="22"/>
        </w:rPr>
        <w:t>ičini padalina u zimskom periodu</w:t>
      </w:r>
      <w:r w:rsidR="006F24CB">
        <w:rPr>
          <w:sz w:val="22"/>
          <w:szCs w:val="22"/>
        </w:rPr>
        <w:t xml:space="preserve"> siječanj-ožujak 2018.</w:t>
      </w:r>
      <w:r w:rsidR="008E55D8">
        <w:rPr>
          <w:sz w:val="22"/>
          <w:szCs w:val="22"/>
        </w:rPr>
        <w:t xml:space="preserve">, te na procijeni količine padalina za 2/2018, </w:t>
      </w:r>
      <w:r w:rsidR="006F24CB">
        <w:rPr>
          <w:sz w:val="22"/>
          <w:szCs w:val="22"/>
        </w:rPr>
        <w:t xml:space="preserve"> </w:t>
      </w:r>
      <w:r w:rsidRPr="005C46D0">
        <w:rPr>
          <w:sz w:val="22"/>
          <w:szCs w:val="22"/>
        </w:rPr>
        <w:t xml:space="preserve"> i na cijenama kako slijedi:</w:t>
      </w:r>
    </w:p>
    <w:tbl>
      <w:tblPr>
        <w:tblW w:w="9360" w:type="dxa"/>
        <w:tblInd w:w="98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719"/>
        <w:gridCol w:w="5808"/>
        <w:gridCol w:w="2833"/>
      </w:tblGrid>
      <w:tr w:rsidR="00A617A6" w:rsidRPr="005C46D0" w:rsidTr="003149B2">
        <w:trPr>
          <w:trHeight w:val="548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617A6" w:rsidRPr="005C46D0" w:rsidRDefault="00A617A6" w:rsidP="003149B2">
            <w:pPr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617A6" w:rsidRPr="005C46D0" w:rsidRDefault="00A617A6" w:rsidP="003149B2">
            <w:pPr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VRSTA VOZILA ILI STROJA</w:t>
            </w:r>
            <w:r w:rsidRPr="005C46D0">
              <w:rPr>
                <w:b/>
                <w:sz w:val="22"/>
                <w:szCs w:val="22"/>
              </w:rPr>
              <w:br/>
              <w:t>(sa vozačem ili strojarom)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A617A6" w:rsidRPr="005C46D0" w:rsidRDefault="00A617A6" w:rsidP="003149B2">
            <w:pPr>
              <w:jc w:val="center"/>
              <w:rPr>
                <w:b/>
                <w:sz w:val="22"/>
                <w:szCs w:val="22"/>
              </w:rPr>
            </w:pPr>
            <w:r w:rsidRPr="005C46D0">
              <w:rPr>
                <w:b/>
                <w:sz w:val="22"/>
                <w:szCs w:val="22"/>
              </w:rPr>
              <w:t>Cijena za 1 (jedan) sat  efektivnog rada Kn</w:t>
            </w:r>
          </w:p>
        </w:tc>
      </w:tr>
      <w:tr w:rsidR="00A617A6" w:rsidRPr="005C46D0" w:rsidTr="003149B2">
        <w:trPr>
          <w:trHeight w:val="276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Radno vozilo sa ralicom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370,00 kn + PDV/ 1 h</w:t>
            </w:r>
          </w:p>
        </w:tc>
      </w:tr>
      <w:tr w:rsidR="00A617A6" w:rsidRPr="005C46D0" w:rsidTr="003149B2">
        <w:trPr>
          <w:trHeight w:val="261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Radno vozilo sa ralicom i rasipačem(sol uključena)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400,00 kn + PDV/ 1 h</w:t>
            </w:r>
          </w:p>
        </w:tc>
      </w:tr>
      <w:tr w:rsidR="00A617A6" w:rsidRPr="005C46D0" w:rsidTr="003149B2">
        <w:trPr>
          <w:trHeight w:val="28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Radni vozilo/stroj sa utovarivačem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 xml:space="preserve">320,00 kn + PDV/ 1h </w:t>
            </w:r>
          </w:p>
        </w:tc>
      </w:tr>
      <w:tr w:rsidR="00A617A6" w:rsidRPr="005C46D0" w:rsidTr="003149B2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Radno vozilo  s  rasipačem (sol uključena)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7A6" w:rsidRPr="005C46D0" w:rsidRDefault="00A617A6" w:rsidP="003149B2">
            <w:pPr>
              <w:rPr>
                <w:sz w:val="22"/>
                <w:szCs w:val="22"/>
              </w:rPr>
            </w:pPr>
            <w:r w:rsidRPr="005C46D0">
              <w:rPr>
                <w:sz w:val="22"/>
                <w:szCs w:val="22"/>
              </w:rPr>
              <w:t>405,00 kn + PDV/ 1 h</w:t>
            </w:r>
          </w:p>
        </w:tc>
      </w:tr>
    </w:tbl>
    <w:p w:rsidR="00A617A6" w:rsidRPr="005C46D0" w:rsidRDefault="00A617A6" w:rsidP="00A617A6">
      <w:pPr>
        <w:rPr>
          <w:sz w:val="22"/>
          <w:szCs w:val="22"/>
        </w:rPr>
      </w:pPr>
    </w:p>
    <w:p w:rsidR="005F6E2A" w:rsidRPr="005C46D0" w:rsidRDefault="005F6E2A" w:rsidP="00A617A6">
      <w:pPr>
        <w:jc w:val="center"/>
        <w:rPr>
          <w:sz w:val="22"/>
          <w:szCs w:val="22"/>
        </w:rPr>
      </w:pPr>
    </w:p>
    <w:p w:rsidR="00D02F83" w:rsidRPr="00892323" w:rsidRDefault="00D02F83" w:rsidP="00D02F83">
      <w:pPr>
        <w:jc w:val="center"/>
        <w:rPr>
          <w:b/>
          <w:bCs/>
          <w:sz w:val="22"/>
          <w:szCs w:val="22"/>
        </w:rPr>
      </w:pPr>
      <w:r w:rsidRPr="00892323">
        <w:rPr>
          <w:b/>
          <w:bCs/>
          <w:sz w:val="22"/>
          <w:szCs w:val="22"/>
        </w:rPr>
        <w:t>Članak 2.</w:t>
      </w:r>
    </w:p>
    <w:p w:rsidR="00D02F83" w:rsidRPr="00892323" w:rsidRDefault="00D02F83" w:rsidP="00D02F83">
      <w:pPr>
        <w:rPr>
          <w:sz w:val="22"/>
          <w:szCs w:val="22"/>
        </w:rPr>
      </w:pPr>
      <w:r w:rsidRPr="00892323">
        <w:rPr>
          <w:b/>
          <w:bCs/>
          <w:sz w:val="22"/>
          <w:szCs w:val="22"/>
        </w:rPr>
        <w:tab/>
      </w:r>
      <w:r w:rsidRPr="00892323">
        <w:rPr>
          <w:sz w:val="22"/>
          <w:szCs w:val="22"/>
        </w:rPr>
        <w:t>U ostalim dijelovima Program iz članka 1. ostaje nepromijenjen</w:t>
      </w:r>
      <w:r>
        <w:rPr>
          <w:sz w:val="22"/>
          <w:szCs w:val="22"/>
        </w:rPr>
        <w:t>.</w:t>
      </w:r>
    </w:p>
    <w:p w:rsidR="00D02F83" w:rsidRPr="00892323" w:rsidRDefault="00D02F83" w:rsidP="00D02F83">
      <w:pPr>
        <w:jc w:val="center"/>
        <w:rPr>
          <w:sz w:val="22"/>
          <w:szCs w:val="22"/>
        </w:rPr>
      </w:pPr>
    </w:p>
    <w:p w:rsidR="00D02F83" w:rsidRPr="00892323" w:rsidRDefault="00D02F83" w:rsidP="00D02F83">
      <w:pPr>
        <w:jc w:val="center"/>
        <w:rPr>
          <w:b/>
          <w:sz w:val="22"/>
          <w:szCs w:val="22"/>
        </w:rPr>
      </w:pPr>
      <w:r w:rsidRPr="00892323">
        <w:rPr>
          <w:b/>
          <w:sz w:val="22"/>
          <w:szCs w:val="22"/>
        </w:rPr>
        <w:t>Članak 3.</w:t>
      </w:r>
    </w:p>
    <w:p w:rsidR="00D02F83" w:rsidRPr="00892323" w:rsidRDefault="00D02F83" w:rsidP="00D02F83">
      <w:pPr>
        <w:rPr>
          <w:sz w:val="22"/>
          <w:szCs w:val="22"/>
        </w:rPr>
      </w:pPr>
      <w:r w:rsidRPr="00892323">
        <w:rPr>
          <w:sz w:val="22"/>
          <w:szCs w:val="22"/>
        </w:rPr>
        <w:t xml:space="preserve">      </w:t>
      </w:r>
      <w:r w:rsidRPr="00892323">
        <w:rPr>
          <w:sz w:val="22"/>
          <w:szCs w:val="22"/>
        </w:rPr>
        <w:tab/>
        <w:t>Ova</w:t>
      </w:r>
      <w:r w:rsidRPr="00892323">
        <w:rPr>
          <w:b/>
          <w:sz w:val="22"/>
          <w:szCs w:val="22"/>
        </w:rPr>
        <w:t xml:space="preserve"> </w:t>
      </w:r>
      <w:r w:rsidRPr="00892323">
        <w:rPr>
          <w:sz w:val="22"/>
          <w:szCs w:val="22"/>
        </w:rPr>
        <w:t xml:space="preserve">Odluka stupa na snagu osmoga dana od dana objave u </w:t>
      </w:r>
      <w:r>
        <w:rPr>
          <w:sz w:val="22"/>
          <w:szCs w:val="22"/>
        </w:rPr>
        <w:t xml:space="preserve">„Službenom glasniku Međimurske </w:t>
      </w:r>
      <w:r w:rsidRPr="00892323">
        <w:rPr>
          <w:sz w:val="22"/>
          <w:szCs w:val="22"/>
        </w:rPr>
        <w:t>županije</w:t>
      </w:r>
      <w:r>
        <w:rPr>
          <w:sz w:val="22"/>
          <w:szCs w:val="22"/>
        </w:rPr>
        <w:t>“</w:t>
      </w:r>
      <w:r w:rsidRPr="00892323">
        <w:rPr>
          <w:sz w:val="22"/>
          <w:szCs w:val="22"/>
        </w:rPr>
        <w:t>.</w:t>
      </w:r>
    </w:p>
    <w:p w:rsidR="00D02F83" w:rsidRDefault="00D02F83" w:rsidP="00D02F83">
      <w:pPr>
        <w:spacing w:line="100" w:lineRule="atLeast"/>
        <w:jc w:val="center"/>
        <w:rPr>
          <w:sz w:val="22"/>
          <w:szCs w:val="22"/>
        </w:rPr>
      </w:pPr>
    </w:p>
    <w:p w:rsidR="00D02F83" w:rsidRPr="00892323" w:rsidRDefault="00D02F83" w:rsidP="00D02F83">
      <w:pPr>
        <w:spacing w:line="100" w:lineRule="atLeast"/>
        <w:jc w:val="center"/>
        <w:rPr>
          <w:sz w:val="22"/>
          <w:szCs w:val="22"/>
        </w:rPr>
      </w:pPr>
      <w:r w:rsidRPr="00892323">
        <w:rPr>
          <w:sz w:val="22"/>
          <w:szCs w:val="22"/>
        </w:rPr>
        <w:t xml:space="preserve"> OPĆINSKO VIJEĆE OPĆINE OREHOVICA</w:t>
      </w:r>
    </w:p>
    <w:p w:rsidR="00FF57A9" w:rsidRPr="00602E11" w:rsidRDefault="00FF57A9" w:rsidP="00FF57A9">
      <w:pPr>
        <w:rPr>
          <w:sz w:val="22"/>
          <w:szCs w:val="22"/>
        </w:rPr>
      </w:pPr>
      <w:r w:rsidRPr="00602E11">
        <w:rPr>
          <w:sz w:val="22"/>
          <w:szCs w:val="22"/>
        </w:rPr>
        <w:t xml:space="preserve">Klasa: </w:t>
      </w:r>
      <w:r w:rsidR="00D84B62">
        <w:rPr>
          <w:sz w:val="22"/>
          <w:szCs w:val="22"/>
        </w:rPr>
        <w:t>021-05/18-01/</w:t>
      </w:r>
      <w:r w:rsidR="00A566E0">
        <w:rPr>
          <w:sz w:val="22"/>
          <w:szCs w:val="22"/>
        </w:rPr>
        <w:t>29</w:t>
      </w:r>
    </w:p>
    <w:p w:rsidR="00FF57A9" w:rsidRDefault="00FF57A9" w:rsidP="00FF57A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Ur</w:t>
      </w:r>
      <w:r w:rsidRPr="00602E11">
        <w:rPr>
          <w:sz w:val="22"/>
          <w:szCs w:val="22"/>
        </w:rPr>
        <w:t>br</w:t>
      </w:r>
      <w:r>
        <w:rPr>
          <w:sz w:val="22"/>
          <w:szCs w:val="22"/>
        </w:rPr>
        <w:t>oj</w:t>
      </w:r>
      <w:r w:rsidRPr="00602E11">
        <w:rPr>
          <w:sz w:val="22"/>
          <w:szCs w:val="22"/>
        </w:rPr>
        <w:t>:</w:t>
      </w:r>
      <w:r>
        <w:rPr>
          <w:sz w:val="22"/>
          <w:szCs w:val="22"/>
        </w:rPr>
        <w:t xml:space="preserve"> 2109/22-02-18-</w:t>
      </w:r>
      <w:r w:rsidR="00A566E0">
        <w:rPr>
          <w:sz w:val="22"/>
          <w:szCs w:val="22"/>
        </w:rPr>
        <w:t>3</w:t>
      </w:r>
    </w:p>
    <w:p w:rsidR="00FF57A9" w:rsidRPr="00602E11" w:rsidRDefault="00FF57A9" w:rsidP="00FF57A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Orehovica, </w:t>
      </w:r>
      <w:r w:rsidR="00D84B62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D84B62">
        <w:rPr>
          <w:sz w:val="22"/>
          <w:szCs w:val="22"/>
        </w:rPr>
        <w:t>12</w:t>
      </w:r>
      <w:r>
        <w:rPr>
          <w:sz w:val="22"/>
          <w:szCs w:val="22"/>
        </w:rPr>
        <w:t>.2018</w:t>
      </w:r>
    </w:p>
    <w:p w:rsidR="00D02F83" w:rsidRPr="00892323" w:rsidRDefault="00D02F83" w:rsidP="00D02F83">
      <w:pPr>
        <w:spacing w:line="100" w:lineRule="atLeast"/>
        <w:rPr>
          <w:sz w:val="22"/>
          <w:szCs w:val="22"/>
        </w:rPr>
      </w:pPr>
    </w:p>
    <w:p w:rsidR="00D02F83" w:rsidRPr="00892323" w:rsidRDefault="00D02F83" w:rsidP="00D02F83">
      <w:pPr>
        <w:spacing w:line="100" w:lineRule="atLeast"/>
        <w:ind w:left="2832"/>
        <w:jc w:val="center"/>
        <w:rPr>
          <w:b/>
          <w:sz w:val="22"/>
          <w:szCs w:val="22"/>
        </w:rPr>
      </w:pPr>
      <w:r w:rsidRPr="00892323">
        <w:rPr>
          <w:b/>
          <w:sz w:val="22"/>
          <w:szCs w:val="22"/>
        </w:rPr>
        <w:t xml:space="preserve">      Predsjednik Općinskog vijeća Općine Orehovica</w:t>
      </w:r>
    </w:p>
    <w:p w:rsidR="00D02F83" w:rsidRPr="00892323" w:rsidRDefault="00753DFC" w:rsidP="00753DFC">
      <w:pPr>
        <w:ind w:left="2124" w:firstLine="708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Marko </w:t>
      </w:r>
      <w:proofErr w:type="spellStart"/>
      <w:r>
        <w:rPr>
          <w:sz w:val="22"/>
          <w:szCs w:val="22"/>
        </w:rPr>
        <w:t>Hunjadi</w:t>
      </w:r>
      <w:proofErr w:type="spellEnd"/>
    </w:p>
    <w:sectPr w:rsidR="00D02F83" w:rsidRPr="00892323" w:rsidSect="005C46D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AB751A"/>
    <w:multiLevelType w:val="hybridMultilevel"/>
    <w:tmpl w:val="475015B0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F5316"/>
    <w:multiLevelType w:val="hybridMultilevel"/>
    <w:tmpl w:val="4D6EDE12"/>
    <w:lvl w:ilvl="0" w:tplc="041A000F">
      <w:start w:val="1"/>
      <w:numFmt w:val="decimal"/>
      <w:lvlText w:val="%1."/>
      <w:lvlJc w:val="left"/>
      <w:pPr>
        <w:ind w:left="1860" w:hanging="360"/>
      </w:p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CEE55F5"/>
    <w:multiLevelType w:val="hybridMultilevel"/>
    <w:tmpl w:val="DD6AC0A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6E"/>
    <w:rsid w:val="00025557"/>
    <w:rsid w:val="0004029E"/>
    <w:rsid w:val="000648AF"/>
    <w:rsid w:val="00090DC8"/>
    <w:rsid w:val="002D29DB"/>
    <w:rsid w:val="003149B2"/>
    <w:rsid w:val="00385181"/>
    <w:rsid w:val="003B726E"/>
    <w:rsid w:val="00470E20"/>
    <w:rsid w:val="004E7FA4"/>
    <w:rsid w:val="0058791C"/>
    <w:rsid w:val="005C46D0"/>
    <w:rsid w:val="005C6D92"/>
    <w:rsid w:val="005E5A75"/>
    <w:rsid w:val="005E7927"/>
    <w:rsid w:val="005F6E2A"/>
    <w:rsid w:val="00612F19"/>
    <w:rsid w:val="006E15C0"/>
    <w:rsid w:val="006F24CB"/>
    <w:rsid w:val="00753DFC"/>
    <w:rsid w:val="007C1255"/>
    <w:rsid w:val="007F760B"/>
    <w:rsid w:val="008E55D8"/>
    <w:rsid w:val="00943912"/>
    <w:rsid w:val="009B6FF2"/>
    <w:rsid w:val="00A46E1D"/>
    <w:rsid w:val="00A52A76"/>
    <w:rsid w:val="00A566E0"/>
    <w:rsid w:val="00A617A6"/>
    <w:rsid w:val="00B110DF"/>
    <w:rsid w:val="00B17770"/>
    <w:rsid w:val="00B5448B"/>
    <w:rsid w:val="00C06B79"/>
    <w:rsid w:val="00C24F15"/>
    <w:rsid w:val="00C82B53"/>
    <w:rsid w:val="00CA23B8"/>
    <w:rsid w:val="00CA27E7"/>
    <w:rsid w:val="00CE7BFB"/>
    <w:rsid w:val="00D02F83"/>
    <w:rsid w:val="00D61A73"/>
    <w:rsid w:val="00D84B62"/>
    <w:rsid w:val="00DD0269"/>
    <w:rsid w:val="00E17638"/>
    <w:rsid w:val="00ED1780"/>
    <w:rsid w:val="00F61DD5"/>
    <w:rsid w:val="00FF45C0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FAA0C3-5979-465B-B1B3-203965F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adanifontodlomka1">
    <w:name w:val="Zadani font odlomka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5A2C-4653-41ED-BD6F-AB926BC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Mirjana</dc:creator>
  <cp:keywords/>
  <cp:lastModifiedBy>Robert Poljak</cp:lastModifiedBy>
  <cp:revision>2</cp:revision>
  <cp:lastPrinted>2018-12-21T08:37:00Z</cp:lastPrinted>
  <dcterms:created xsi:type="dcterms:W3CDTF">2018-12-24T11:02:00Z</dcterms:created>
  <dcterms:modified xsi:type="dcterms:W3CDTF">2018-12-24T11:02:00Z</dcterms:modified>
</cp:coreProperties>
</file>